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FFE0C" w14:textId="42646012" w:rsidR="00F618CE" w:rsidRPr="00896BAC" w:rsidRDefault="00F618CE" w:rsidP="00321E4D">
      <w:pPr>
        <w:jc w:val="right"/>
      </w:pPr>
      <w:r w:rsidRPr="00896BAC">
        <w:t xml:space="preserve">Załącznik Nr </w:t>
      </w:r>
      <w:r w:rsidR="00453E91">
        <w:t>2</w:t>
      </w:r>
    </w:p>
    <w:p w14:paraId="1BF1C982" w14:textId="77777777" w:rsidR="00F618CE" w:rsidRPr="00896BAC" w:rsidRDefault="00464923" w:rsidP="00321E4D">
      <w:pPr>
        <w:jc w:val="right"/>
      </w:pPr>
      <w:r w:rsidRPr="00896BAC">
        <w:t>do Zarządzenia Nr 96/</w:t>
      </w:r>
      <w:r w:rsidR="00F618CE" w:rsidRPr="00896BAC">
        <w:t>2012</w:t>
      </w:r>
    </w:p>
    <w:p w14:paraId="25CC4E14" w14:textId="77777777" w:rsidR="00F618CE" w:rsidRPr="00896BAC" w:rsidRDefault="00F618CE" w:rsidP="00321E4D">
      <w:pPr>
        <w:jc w:val="right"/>
      </w:pPr>
      <w:r w:rsidRPr="00896BAC">
        <w:t>Wójta Gminy Siemkowice</w:t>
      </w:r>
    </w:p>
    <w:p w14:paraId="29DC248B" w14:textId="77777777" w:rsidR="00F618CE" w:rsidRPr="00896BAC" w:rsidRDefault="00F618CE" w:rsidP="00321E4D">
      <w:pPr>
        <w:jc w:val="right"/>
        <w:rPr>
          <w:b/>
          <w:sz w:val="28"/>
        </w:rPr>
      </w:pPr>
      <w:r w:rsidRPr="00896BAC">
        <w:t>z dnia 7 maja 2012</w:t>
      </w:r>
      <w:r w:rsidR="00464923" w:rsidRPr="00896BAC">
        <w:t xml:space="preserve"> </w:t>
      </w:r>
      <w:r w:rsidRPr="00896BAC">
        <w:t>r</w:t>
      </w:r>
      <w:r w:rsidR="00464923" w:rsidRPr="00896BAC">
        <w:t>.</w:t>
      </w:r>
    </w:p>
    <w:p w14:paraId="31D9257E" w14:textId="77777777" w:rsidR="00F618CE" w:rsidRPr="007D3776" w:rsidRDefault="00F618CE">
      <w:pPr>
        <w:jc w:val="center"/>
        <w:rPr>
          <w:rFonts w:ascii="Tahoma" w:hAnsi="Tahoma" w:cs="Tahoma"/>
          <w:b/>
          <w:sz w:val="28"/>
        </w:rPr>
      </w:pPr>
      <w:r w:rsidRPr="007D3776">
        <w:rPr>
          <w:rFonts w:ascii="Tahoma" w:hAnsi="Tahoma" w:cs="Tahoma"/>
          <w:b/>
          <w:sz w:val="28"/>
        </w:rPr>
        <w:t>SPRAWOZDANIE KOŃCOWE</w:t>
      </w:r>
    </w:p>
    <w:p w14:paraId="72801289" w14:textId="77777777" w:rsidR="00F618CE" w:rsidRPr="007D3776" w:rsidRDefault="00F618CE">
      <w:pPr>
        <w:jc w:val="center"/>
        <w:rPr>
          <w:rFonts w:ascii="Tahoma" w:hAnsi="Tahoma" w:cs="Tahoma"/>
          <w:b/>
          <w:sz w:val="28"/>
        </w:rPr>
      </w:pPr>
      <w:r w:rsidRPr="007D3776">
        <w:rPr>
          <w:rFonts w:ascii="Tahoma" w:hAnsi="Tahoma" w:cs="Tahoma"/>
          <w:b/>
          <w:sz w:val="28"/>
        </w:rPr>
        <w:t xml:space="preserve">z wykonania zadania w zakresie rozwoju sportu na terenie </w:t>
      </w:r>
    </w:p>
    <w:p w14:paraId="365401B7" w14:textId="77777777" w:rsidR="00F618CE" w:rsidRPr="007D3776" w:rsidRDefault="00F618CE">
      <w:pPr>
        <w:jc w:val="center"/>
        <w:rPr>
          <w:rFonts w:ascii="Tahoma" w:hAnsi="Tahoma" w:cs="Tahoma"/>
          <w:b/>
          <w:sz w:val="28"/>
        </w:rPr>
      </w:pPr>
      <w:r w:rsidRPr="007D3776">
        <w:rPr>
          <w:rFonts w:ascii="Tahoma" w:hAnsi="Tahoma" w:cs="Tahoma"/>
          <w:b/>
          <w:sz w:val="28"/>
        </w:rPr>
        <w:t xml:space="preserve">Gminy Siemkowice  </w:t>
      </w:r>
    </w:p>
    <w:p w14:paraId="4FD28B58" w14:textId="77777777" w:rsidR="00F618CE" w:rsidRPr="007D3776" w:rsidRDefault="00F618CE">
      <w:pPr>
        <w:rPr>
          <w:rFonts w:ascii="Tahoma" w:hAnsi="Tahoma" w:cs="Tahoma"/>
          <w:b/>
          <w:sz w:val="28"/>
        </w:rPr>
      </w:pPr>
    </w:p>
    <w:p w14:paraId="5B387BD8" w14:textId="77777777" w:rsidR="00F618CE" w:rsidRPr="007D3776" w:rsidRDefault="00F618CE">
      <w:pPr>
        <w:rPr>
          <w:rFonts w:ascii="Tahoma" w:hAnsi="Tahoma" w:cs="Tahoma"/>
          <w:b/>
          <w:sz w:val="28"/>
        </w:rPr>
      </w:pPr>
    </w:p>
    <w:p w14:paraId="20F3F53F" w14:textId="77777777" w:rsidR="00F618CE" w:rsidRPr="007D3776" w:rsidRDefault="00F618CE">
      <w:pPr>
        <w:spacing w:line="360" w:lineRule="auto"/>
        <w:rPr>
          <w:rFonts w:ascii="Tahoma" w:hAnsi="Tahoma" w:cs="Tahoma"/>
          <w:sz w:val="18"/>
        </w:rPr>
      </w:pPr>
      <w:r w:rsidRPr="007D3776">
        <w:rPr>
          <w:rFonts w:ascii="Tahoma" w:hAnsi="Tahoma" w:cs="Tahoma"/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A143B51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nazwa zadania</w:t>
      </w:r>
    </w:p>
    <w:p w14:paraId="05346C92" w14:textId="77777777" w:rsidR="00F618CE" w:rsidRPr="007D3776" w:rsidRDefault="00F618CE">
      <w:pPr>
        <w:pStyle w:val="Tekstpodstawowywcity21"/>
        <w:spacing w:line="360" w:lineRule="auto"/>
        <w:ind w:left="0"/>
        <w:rPr>
          <w:sz w:val="18"/>
        </w:rPr>
      </w:pPr>
    </w:p>
    <w:p w14:paraId="4735BDDC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określonego w umowie nr ......................................................................................................................................</w:t>
      </w:r>
    </w:p>
    <w:p w14:paraId="73C169D3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zawartej w dniu ....................................................................................................................................................</w:t>
      </w:r>
    </w:p>
    <w:p w14:paraId="5E05B9BD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data złożenia sprawozdania ...................................................................................................................................</w:t>
      </w:r>
    </w:p>
    <w:p w14:paraId="1CB36BB1" w14:textId="77777777" w:rsidR="00F618CE" w:rsidRPr="007D3776" w:rsidRDefault="00F618CE">
      <w:pPr>
        <w:pStyle w:val="Tekstpodstawowywcity21"/>
        <w:ind w:left="0"/>
        <w:rPr>
          <w:sz w:val="18"/>
        </w:rPr>
      </w:pPr>
    </w:p>
    <w:p w14:paraId="2A372B96" w14:textId="77777777" w:rsidR="00F618CE" w:rsidRPr="007D3776" w:rsidRDefault="00F618CE">
      <w:pPr>
        <w:pStyle w:val="Tekstpodstawowywcity21"/>
        <w:numPr>
          <w:ilvl w:val="0"/>
          <w:numId w:val="10"/>
        </w:numPr>
        <w:tabs>
          <w:tab w:val="left" w:pos="0"/>
        </w:tabs>
        <w:ind w:left="0" w:firstLine="86"/>
        <w:rPr>
          <w:b/>
          <w:sz w:val="18"/>
        </w:rPr>
      </w:pPr>
      <w:r w:rsidRPr="007D3776">
        <w:rPr>
          <w:b/>
          <w:sz w:val="18"/>
        </w:rPr>
        <w:t>INFORMACJE OGÓLNE</w:t>
      </w:r>
    </w:p>
    <w:p w14:paraId="218FDB82" w14:textId="77777777" w:rsidR="00F618CE" w:rsidRPr="007D3776" w:rsidRDefault="00F618CE">
      <w:pPr>
        <w:pStyle w:val="Tekstpodstawowywcity21"/>
        <w:ind w:left="0" w:firstLine="0"/>
        <w:rPr>
          <w:b/>
          <w:sz w:val="18"/>
        </w:rPr>
      </w:pPr>
    </w:p>
    <w:p w14:paraId="26E4BEAE" w14:textId="77777777" w:rsidR="00F618CE" w:rsidRPr="007D3776" w:rsidRDefault="00F618CE">
      <w:pPr>
        <w:pStyle w:val="Tekstpodstawowywcity21"/>
        <w:numPr>
          <w:ilvl w:val="0"/>
          <w:numId w:val="11"/>
        </w:numPr>
        <w:tabs>
          <w:tab w:val="left" w:pos="-142"/>
        </w:tabs>
        <w:spacing w:line="360" w:lineRule="auto"/>
        <w:rPr>
          <w:sz w:val="18"/>
        </w:rPr>
      </w:pPr>
      <w:r w:rsidRPr="007D3776">
        <w:rPr>
          <w:b/>
          <w:sz w:val="18"/>
        </w:rPr>
        <w:t>Sprawozdanie merytoryczne z wykonanego zadania.</w:t>
      </w:r>
    </w:p>
    <w:p w14:paraId="3073D262" w14:textId="77777777" w:rsidR="00F618CE" w:rsidRPr="007D3776" w:rsidRDefault="00F618CE">
      <w:pPr>
        <w:pStyle w:val="Tekstpodstawowywcity21"/>
        <w:tabs>
          <w:tab w:val="left" w:pos="-142"/>
        </w:tabs>
        <w:spacing w:line="360" w:lineRule="auto"/>
        <w:ind w:left="360" w:firstLine="0"/>
        <w:rPr>
          <w:sz w:val="18"/>
        </w:rPr>
      </w:pPr>
      <w:r w:rsidRPr="007D3776">
        <w:rPr>
          <w:sz w:val="18"/>
        </w:rPr>
        <w:t>W sprawozdaniu konieczne jest uwzględnienie wszystkich planowanych działań, zakres, w jakim zostały zrealizowane, i wyjaśnienie ewentualnych odstępstw w ich realizacji.</w:t>
      </w:r>
    </w:p>
    <w:p w14:paraId="665AC3C7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4315A2C0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............................................................................................................................................................................</w:t>
      </w:r>
    </w:p>
    <w:p w14:paraId="30118A73" w14:textId="77777777" w:rsidR="00F618CE" w:rsidRPr="007D3776" w:rsidRDefault="00F618CE">
      <w:pPr>
        <w:pStyle w:val="Tekstpodstawowywcity21"/>
        <w:ind w:left="0"/>
        <w:rPr>
          <w:sz w:val="18"/>
        </w:rPr>
      </w:pPr>
    </w:p>
    <w:p w14:paraId="2BF92A6E" w14:textId="77777777" w:rsidR="00F618CE" w:rsidRPr="007D3776" w:rsidRDefault="00F618CE">
      <w:pPr>
        <w:pStyle w:val="Tekstpodstawowywcity21"/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rPr>
          <w:b/>
          <w:sz w:val="10"/>
        </w:rPr>
      </w:pPr>
      <w:r w:rsidRPr="007D3776">
        <w:rPr>
          <w:b/>
          <w:sz w:val="18"/>
        </w:rPr>
        <w:t>SPRAWOZDANIE Z WYKONANIA WYDATKÓW</w:t>
      </w:r>
    </w:p>
    <w:p w14:paraId="10DD90D6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b/>
          <w:sz w:val="10"/>
        </w:rPr>
      </w:pPr>
    </w:p>
    <w:p w14:paraId="1F0A112D" w14:textId="77777777" w:rsidR="00F618CE" w:rsidRPr="007D3776" w:rsidRDefault="00F618CE">
      <w:pPr>
        <w:pStyle w:val="Tekstpodstawowywcity21"/>
        <w:numPr>
          <w:ilvl w:val="1"/>
          <w:numId w:val="6"/>
        </w:numPr>
        <w:tabs>
          <w:tab w:val="clear" w:pos="284"/>
          <w:tab w:val="clear" w:pos="408"/>
          <w:tab w:val="right" w:pos="0"/>
          <w:tab w:val="right" w:pos="426"/>
        </w:tabs>
        <w:spacing w:line="360" w:lineRule="auto"/>
        <w:ind w:hanging="1032"/>
        <w:rPr>
          <w:sz w:val="12"/>
        </w:rPr>
      </w:pPr>
      <w:r w:rsidRPr="007D3776">
        <w:rPr>
          <w:b/>
          <w:sz w:val="18"/>
        </w:rPr>
        <w:t>Informacje o wydatkach poniesionych przy wykonywaniu zadania</w:t>
      </w:r>
    </w:p>
    <w:p w14:paraId="60419DFF" w14:textId="77777777" w:rsidR="00F618CE" w:rsidRPr="007D3776" w:rsidRDefault="00F618CE">
      <w:pPr>
        <w:pStyle w:val="Tekstpodstawowywcity21"/>
        <w:spacing w:line="360" w:lineRule="auto"/>
        <w:ind w:left="567" w:hanging="141"/>
        <w:rPr>
          <w:sz w:val="12"/>
        </w:rPr>
      </w:pPr>
    </w:p>
    <w:p w14:paraId="505737BF" w14:textId="77777777" w:rsidR="00F618CE" w:rsidRPr="007D3776" w:rsidRDefault="00F618CE">
      <w:pPr>
        <w:pStyle w:val="Tekstpodstawowywcity21"/>
        <w:spacing w:line="360" w:lineRule="auto"/>
        <w:ind w:left="567" w:hanging="141"/>
        <w:rPr>
          <w:sz w:val="18"/>
        </w:rPr>
      </w:pPr>
      <w:r w:rsidRPr="007D3776">
        <w:rPr>
          <w:sz w:val="18"/>
        </w:rPr>
        <w:t>Całkowity koszt w okresie sprawozdawczym (w zł) ..........................................................................................</w:t>
      </w:r>
    </w:p>
    <w:p w14:paraId="3D027ABF" w14:textId="77777777" w:rsidR="00F618CE" w:rsidRPr="007D3776" w:rsidRDefault="00F618CE">
      <w:pPr>
        <w:pStyle w:val="Tekstpodstawowywcity21"/>
        <w:spacing w:line="360" w:lineRule="auto"/>
        <w:ind w:left="567"/>
        <w:rPr>
          <w:sz w:val="18"/>
        </w:rPr>
      </w:pPr>
      <w:r w:rsidRPr="007D3776">
        <w:rPr>
          <w:sz w:val="18"/>
        </w:rPr>
        <w:tab/>
      </w:r>
      <w:r w:rsidRPr="007D3776">
        <w:rPr>
          <w:sz w:val="18"/>
        </w:rPr>
        <w:tab/>
        <w:t>w tym:</w:t>
      </w:r>
      <w:r w:rsidRPr="007D3776">
        <w:rPr>
          <w:sz w:val="18"/>
        </w:rPr>
        <w:tab/>
        <w:t>koszty pokryte z uzyskanej dotacji ( w zł) .....................................................................................</w:t>
      </w:r>
    </w:p>
    <w:p w14:paraId="232BBB7E" w14:textId="77777777" w:rsidR="00F618CE" w:rsidRPr="007D3776" w:rsidRDefault="00F618CE">
      <w:pPr>
        <w:pStyle w:val="Tekstpodstawowywcity21"/>
        <w:spacing w:line="360" w:lineRule="auto"/>
        <w:ind w:left="567"/>
        <w:rPr>
          <w:sz w:val="12"/>
        </w:rPr>
      </w:pPr>
      <w:r w:rsidRPr="007D3776">
        <w:rPr>
          <w:sz w:val="18"/>
        </w:rPr>
        <w:tab/>
      </w:r>
      <w:r w:rsidRPr="007D3776">
        <w:rPr>
          <w:sz w:val="18"/>
        </w:rPr>
        <w:tab/>
      </w:r>
      <w:r w:rsidRPr="007D3776">
        <w:rPr>
          <w:sz w:val="18"/>
        </w:rPr>
        <w:tab/>
      </w:r>
      <w:r w:rsidRPr="007D3776">
        <w:rPr>
          <w:sz w:val="18"/>
        </w:rPr>
        <w:tab/>
      </w:r>
      <w:r w:rsidRPr="007D3776">
        <w:rPr>
          <w:sz w:val="18"/>
        </w:rPr>
        <w:tab/>
        <w:t>środki własne (w porównaniu z wnioskiem) ..................................................................................</w:t>
      </w:r>
    </w:p>
    <w:p w14:paraId="5FC49CE6" w14:textId="77777777" w:rsidR="00F618CE" w:rsidRPr="007D3776" w:rsidRDefault="00F618CE">
      <w:pPr>
        <w:pStyle w:val="Tekstpodstawowywcity21"/>
        <w:spacing w:line="360" w:lineRule="auto"/>
        <w:ind w:left="567"/>
        <w:rPr>
          <w:sz w:val="12"/>
        </w:rPr>
      </w:pPr>
    </w:p>
    <w:p w14:paraId="14C41260" w14:textId="77777777" w:rsidR="00F618CE" w:rsidRPr="007D3776" w:rsidRDefault="00F618CE">
      <w:pPr>
        <w:pStyle w:val="Tekstpodstawowywcity21"/>
        <w:numPr>
          <w:ilvl w:val="1"/>
          <w:numId w:val="6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b/>
        </w:rPr>
      </w:pPr>
      <w:r w:rsidRPr="007D3776">
        <w:rPr>
          <w:b/>
          <w:sz w:val="18"/>
        </w:rPr>
        <w:t>Kosztorys ze względu na rodzaj kosztów (w zł)</w:t>
      </w:r>
    </w:p>
    <w:p w14:paraId="4101B927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426"/>
        </w:tabs>
        <w:ind w:left="0" w:firstLine="0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556"/>
        <w:gridCol w:w="1012"/>
        <w:gridCol w:w="1128"/>
        <w:gridCol w:w="1069"/>
        <w:gridCol w:w="1069"/>
        <w:gridCol w:w="1069"/>
        <w:gridCol w:w="1107"/>
      </w:tblGrid>
      <w:tr w:rsidR="00F618CE" w:rsidRPr="007D3776" w14:paraId="01DB442A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8E38F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L.p.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CF5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Rodzaj kosztów (koszty merytoryczne i administracyjne związane z realizacją zadania):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607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Całość zadania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E551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Poprzednie okresy sprawozdawcze (narastająco)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025C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Bieżący okres sprawozdawczy</w:t>
            </w:r>
          </w:p>
        </w:tc>
      </w:tr>
      <w:tr w:rsidR="00F618CE" w:rsidRPr="007D3776" w14:paraId="689E59EA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B056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AC1C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88FB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Koszt całkowity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0B14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w tym z dotacji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EEE3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Koszt całkowity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2E2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w tym z dotacji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E7D6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Koszt całkowity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C9C5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w tym z dotacji</w:t>
            </w:r>
          </w:p>
        </w:tc>
      </w:tr>
      <w:tr w:rsidR="00F618CE" w:rsidRPr="007D3776" w14:paraId="6CFAC789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C4D90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1</w:t>
            </w:r>
          </w:p>
          <w:p w14:paraId="0D6841D7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953E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57F2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B27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20A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5A99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4E57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2044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</w:tr>
      <w:tr w:rsidR="00F618CE" w:rsidRPr="007D3776" w14:paraId="0CA6A7A4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D644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2</w:t>
            </w:r>
          </w:p>
          <w:p w14:paraId="1FB9E684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1A83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F52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F794F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C8FC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13A2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0E82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775B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</w:tr>
      <w:tr w:rsidR="00F618CE" w:rsidRPr="007D3776" w14:paraId="6E63BFAD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004A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  <w:p w14:paraId="1369FC30" w14:textId="77777777" w:rsidR="00F618CE" w:rsidRPr="007D3776" w:rsidRDefault="00F618CE">
            <w:pPr>
              <w:pStyle w:val="Tekstpodstawowywcity21"/>
              <w:ind w:left="0" w:firstLine="0"/>
              <w:rPr>
                <w:sz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8717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  <w:p w14:paraId="69D76C66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Łącznie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663E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FC30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A8F5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5B1F2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5CF7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5795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</w:tr>
    </w:tbl>
    <w:p w14:paraId="03BD33CE" w14:textId="77777777" w:rsidR="00F618CE" w:rsidRPr="007D3776" w:rsidRDefault="00F618CE">
      <w:pPr>
        <w:pStyle w:val="Tekstpodstawowywcity21"/>
        <w:tabs>
          <w:tab w:val="clear" w:pos="284"/>
        </w:tabs>
        <w:ind w:left="0" w:firstLine="0"/>
      </w:pPr>
    </w:p>
    <w:p w14:paraId="0C79254E" w14:textId="77777777" w:rsidR="00F618CE" w:rsidRPr="007D3776" w:rsidRDefault="00F618CE">
      <w:pPr>
        <w:pStyle w:val="Tekstpodstawowywcity21"/>
        <w:tabs>
          <w:tab w:val="clear" w:pos="284"/>
        </w:tabs>
        <w:ind w:left="0" w:firstLine="0"/>
        <w:rPr>
          <w:b/>
          <w:sz w:val="18"/>
        </w:rPr>
      </w:pPr>
    </w:p>
    <w:p w14:paraId="1E98CF0B" w14:textId="77777777" w:rsidR="00F618CE" w:rsidRPr="007D3776" w:rsidRDefault="00F618CE">
      <w:pPr>
        <w:pStyle w:val="Tekstpodstawowywcity21"/>
        <w:numPr>
          <w:ilvl w:val="1"/>
          <w:numId w:val="6"/>
        </w:numPr>
        <w:tabs>
          <w:tab w:val="clear" w:pos="284"/>
          <w:tab w:val="left" w:pos="709"/>
        </w:tabs>
        <w:ind w:hanging="1032"/>
        <w:rPr>
          <w:b/>
        </w:rPr>
      </w:pPr>
      <w:r w:rsidRPr="007D3776">
        <w:rPr>
          <w:b/>
          <w:sz w:val="18"/>
        </w:rPr>
        <w:t>Kosztorys ze względu na źródło finansowania</w:t>
      </w:r>
    </w:p>
    <w:p w14:paraId="674BAB31" w14:textId="77777777" w:rsidR="00F618CE" w:rsidRPr="007D3776" w:rsidRDefault="00F618CE">
      <w:pPr>
        <w:pStyle w:val="Tekstpodstawowywcity21"/>
        <w:tabs>
          <w:tab w:val="clear" w:pos="284"/>
        </w:tabs>
        <w:ind w:left="0" w:firstLine="0"/>
        <w:rPr>
          <w:b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335"/>
        <w:gridCol w:w="1359"/>
        <w:gridCol w:w="1354"/>
        <w:gridCol w:w="1373"/>
        <w:gridCol w:w="1354"/>
        <w:gridCol w:w="1413"/>
      </w:tblGrid>
      <w:tr w:rsidR="00F618CE" w:rsidRPr="007D3776" w14:paraId="2080C469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5A9B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Źródło finansowania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C40C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Całość zadania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F51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Poprzednie okresy sprawozdawcze (narastająco)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99EC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Bieżący okres sprawozdawczy</w:t>
            </w:r>
          </w:p>
        </w:tc>
      </w:tr>
      <w:tr w:rsidR="00F618CE" w:rsidRPr="007D3776" w14:paraId="1ED57448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A32D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F9D35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zł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EC5F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C490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zł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B02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0BA7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zł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020D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%</w:t>
            </w:r>
          </w:p>
        </w:tc>
      </w:tr>
      <w:tr w:rsidR="00F618CE" w:rsidRPr="007D3776" w14:paraId="320F8B1D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B389" w14:textId="77777777" w:rsidR="00F618CE" w:rsidRPr="007D3776" w:rsidRDefault="00F618CE">
            <w:pPr>
              <w:pStyle w:val="Tekstpodstawowywcity21"/>
              <w:ind w:left="0" w:firstLine="0"/>
              <w:jc w:val="left"/>
              <w:rPr>
                <w:sz w:val="16"/>
              </w:rPr>
            </w:pPr>
            <w:r w:rsidRPr="007D3776">
              <w:rPr>
                <w:sz w:val="16"/>
              </w:rPr>
              <w:t>Koszty pokryte z dotacji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969D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EB03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B418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9ED0A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56E7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D8D39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</w:tr>
      <w:tr w:rsidR="00F618CE" w:rsidRPr="007D3776" w14:paraId="769BBD1C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B559" w14:textId="77777777" w:rsidR="00F618CE" w:rsidRPr="007D3776" w:rsidRDefault="00F618CE">
            <w:pPr>
              <w:pStyle w:val="Tekstpodstawowywcity21"/>
              <w:ind w:left="0" w:firstLine="0"/>
              <w:jc w:val="left"/>
              <w:rPr>
                <w:sz w:val="16"/>
              </w:rPr>
            </w:pPr>
            <w:r w:rsidRPr="007D3776">
              <w:rPr>
                <w:sz w:val="16"/>
              </w:rPr>
              <w:t>Środki własne i inne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DAB0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9D74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4D60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D145F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58B4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D199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center"/>
              <w:rPr>
                <w:sz w:val="16"/>
              </w:rPr>
            </w:pPr>
          </w:p>
        </w:tc>
      </w:tr>
      <w:tr w:rsidR="00F618CE" w:rsidRPr="007D3776" w14:paraId="7EA18E67" w14:textId="77777777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D5E7" w14:textId="77777777" w:rsidR="00F618CE" w:rsidRPr="007D3776" w:rsidRDefault="00F618CE">
            <w:pPr>
              <w:pStyle w:val="Tekstpodstawowywcity21"/>
              <w:ind w:left="0" w:firstLine="0"/>
              <w:jc w:val="left"/>
              <w:rPr>
                <w:sz w:val="16"/>
              </w:rPr>
            </w:pPr>
            <w:r w:rsidRPr="007D3776">
              <w:rPr>
                <w:sz w:val="16"/>
              </w:rPr>
              <w:t>Ogółem</w:t>
            </w:r>
          </w:p>
          <w:p w14:paraId="1AC4ED24" w14:textId="77777777" w:rsidR="00F618CE" w:rsidRPr="007D3776" w:rsidRDefault="00F618CE">
            <w:pPr>
              <w:pStyle w:val="Tekstpodstawowywcity21"/>
              <w:ind w:left="0" w:firstLine="0"/>
              <w:jc w:val="left"/>
              <w:rPr>
                <w:sz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38FA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87974" w14:textId="77777777" w:rsidR="00F618CE" w:rsidRPr="007D3776" w:rsidRDefault="00F618CE">
            <w:pPr>
              <w:pStyle w:val="Tekstpodstawowywcity21"/>
              <w:ind w:left="0" w:firstLine="0"/>
              <w:jc w:val="right"/>
              <w:rPr>
                <w:sz w:val="16"/>
              </w:rPr>
            </w:pPr>
            <w:r w:rsidRPr="007D3776"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3E8A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2772" w14:textId="77777777" w:rsidR="00F618CE" w:rsidRPr="007D3776" w:rsidRDefault="00F618CE">
            <w:pPr>
              <w:pStyle w:val="Tekstpodstawowywcity21"/>
              <w:ind w:left="0" w:firstLine="0"/>
              <w:jc w:val="right"/>
              <w:rPr>
                <w:sz w:val="16"/>
              </w:rPr>
            </w:pPr>
            <w:r w:rsidRPr="007D3776">
              <w:rPr>
                <w:sz w:val="16"/>
              </w:rPr>
              <w:t>100%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A2F29" w14:textId="77777777" w:rsidR="00F618CE" w:rsidRPr="007D3776" w:rsidRDefault="00F618CE">
            <w:pPr>
              <w:pStyle w:val="Tekstpodstawowywcity21"/>
              <w:snapToGrid w:val="0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FD34" w14:textId="77777777" w:rsidR="00F618CE" w:rsidRPr="007D3776" w:rsidRDefault="00F618CE">
            <w:pPr>
              <w:pStyle w:val="Tekstpodstawowywcity21"/>
              <w:ind w:left="0" w:firstLine="0"/>
              <w:jc w:val="right"/>
            </w:pPr>
            <w:r w:rsidRPr="007D3776">
              <w:rPr>
                <w:sz w:val="16"/>
              </w:rPr>
              <w:t>100%</w:t>
            </w:r>
          </w:p>
        </w:tc>
      </w:tr>
    </w:tbl>
    <w:p w14:paraId="16E0EF72" w14:textId="77777777" w:rsidR="00F618CE" w:rsidRPr="007D3776" w:rsidRDefault="00F618CE">
      <w:pPr>
        <w:pStyle w:val="Tekstpodstawowywcity21"/>
        <w:ind w:left="0" w:firstLine="0"/>
      </w:pPr>
    </w:p>
    <w:p w14:paraId="4E4E9CCA" w14:textId="77777777" w:rsidR="00F618CE" w:rsidRPr="007D3776" w:rsidRDefault="00F618CE">
      <w:pPr>
        <w:pStyle w:val="Tekstpodstawowywcity21"/>
        <w:ind w:left="0" w:firstLine="0"/>
        <w:rPr>
          <w:sz w:val="18"/>
        </w:rPr>
      </w:pPr>
    </w:p>
    <w:p w14:paraId="38E1C9F3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Uwagi mogące mieć znaczenie przy ocenie realizacji zadania:</w:t>
      </w:r>
    </w:p>
    <w:p w14:paraId="490D3D94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00297D" w14:textId="77777777" w:rsidR="00F618CE" w:rsidRPr="007D3776" w:rsidRDefault="00F618CE">
      <w:pPr>
        <w:pStyle w:val="Tekstpodstawowywcity21"/>
        <w:ind w:left="0" w:firstLine="0"/>
        <w:rPr>
          <w:sz w:val="18"/>
        </w:rPr>
      </w:pPr>
    </w:p>
    <w:p w14:paraId="4D446844" w14:textId="77777777" w:rsidR="00F618CE" w:rsidRPr="007D3776" w:rsidRDefault="00F618CE">
      <w:pPr>
        <w:pStyle w:val="Tekstpodstawowywcity21"/>
        <w:numPr>
          <w:ilvl w:val="1"/>
          <w:numId w:val="6"/>
        </w:numPr>
        <w:tabs>
          <w:tab w:val="clear" w:pos="284"/>
          <w:tab w:val="clear" w:pos="408"/>
          <w:tab w:val="right" w:pos="426"/>
        </w:tabs>
        <w:ind w:hanging="1032"/>
        <w:rPr>
          <w:b/>
        </w:rPr>
      </w:pPr>
      <w:r w:rsidRPr="007D3776">
        <w:rPr>
          <w:b/>
        </w:rPr>
        <w:t>Zestawienie faktur /rachunków/</w:t>
      </w:r>
    </w:p>
    <w:p w14:paraId="5460D9F6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426"/>
        </w:tabs>
        <w:ind w:left="0" w:firstLine="0"/>
        <w:rPr>
          <w:b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102"/>
        <w:gridCol w:w="1138"/>
        <w:gridCol w:w="1102"/>
        <w:gridCol w:w="2263"/>
        <w:gridCol w:w="1139"/>
        <w:gridCol w:w="1227"/>
      </w:tblGrid>
      <w:tr w:rsidR="00F618CE" w:rsidRPr="007D3776" w14:paraId="1BA4D248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835E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Lp.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6E31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Numer dokumentu księgowego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F463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Numer pozycji kosztorysu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68B7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Data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EA80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Nazwa wydatku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2F47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Kwota (zł)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9D85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b/>
              </w:rPr>
            </w:pPr>
            <w:r w:rsidRPr="007D3776">
              <w:rPr>
                <w:sz w:val="16"/>
              </w:rPr>
              <w:t>w tym ze środków pochodzących z dotacji (zł)</w:t>
            </w:r>
          </w:p>
        </w:tc>
      </w:tr>
      <w:tr w:rsidR="00F618CE" w:rsidRPr="007D3776" w14:paraId="5D85858C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DB44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81A5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446D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C6E3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E2A3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3779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CF88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</w:tr>
      <w:tr w:rsidR="00F618CE" w:rsidRPr="007D3776" w14:paraId="61BC6D2B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305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435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C09E4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44CE5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13B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6C6F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BCA9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</w:tr>
      <w:tr w:rsidR="00F618CE" w:rsidRPr="007D3776" w14:paraId="667AC8DB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F94B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7095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0921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2FA58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0D7C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3048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F2A8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b/>
              </w:rPr>
            </w:pPr>
          </w:p>
        </w:tc>
      </w:tr>
      <w:tr w:rsidR="00F618CE" w:rsidRPr="007D3776" w14:paraId="0CA460D6" w14:textId="77777777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1BF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6D5A" w14:textId="77777777" w:rsidR="00F618CE" w:rsidRPr="007D3776" w:rsidRDefault="00F618CE">
            <w:pPr>
              <w:pStyle w:val="Tekstpodstawowywcity21"/>
              <w:ind w:left="0" w:firstLine="0"/>
              <w:jc w:val="center"/>
              <w:rPr>
                <w:sz w:val="16"/>
              </w:rPr>
            </w:pPr>
            <w:r w:rsidRPr="007D3776">
              <w:rPr>
                <w:sz w:val="16"/>
              </w:rPr>
              <w:t>Łącznie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DBAD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6EB6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277D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CB6A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75A7" w14:textId="77777777" w:rsidR="00F618CE" w:rsidRPr="007D3776" w:rsidRDefault="00F618CE">
            <w:pPr>
              <w:pStyle w:val="Tekstpodstawowywcity21"/>
              <w:snapToGrid w:val="0"/>
              <w:ind w:left="0" w:firstLine="0"/>
              <w:rPr>
                <w:sz w:val="16"/>
              </w:rPr>
            </w:pPr>
          </w:p>
        </w:tc>
      </w:tr>
    </w:tbl>
    <w:p w14:paraId="1923AB11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426"/>
        </w:tabs>
        <w:spacing w:line="360" w:lineRule="auto"/>
        <w:ind w:left="0" w:firstLine="0"/>
      </w:pPr>
    </w:p>
    <w:p w14:paraId="08665CEF" w14:textId="77777777" w:rsidR="00F618CE" w:rsidRPr="007D3776" w:rsidRDefault="00F618CE">
      <w:pPr>
        <w:pStyle w:val="Tekstpodstawowywcity21"/>
        <w:tabs>
          <w:tab w:val="clear" w:pos="284"/>
          <w:tab w:val="clear" w:pos="408"/>
          <w:tab w:val="right" w:pos="426"/>
        </w:tabs>
        <w:spacing w:line="360" w:lineRule="auto"/>
        <w:ind w:left="0" w:firstLine="0"/>
        <w:rPr>
          <w:b/>
          <w:sz w:val="18"/>
        </w:rPr>
      </w:pPr>
    </w:p>
    <w:p w14:paraId="5A07E150" w14:textId="77777777" w:rsidR="00F618CE" w:rsidRPr="007D3776" w:rsidRDefault="00F618CE">
      <w:pPr>
        <w:pStyle w:val="Tekstpodstawowywcity21"/>
        <w:numPr>
          <w:ilvl w:val="1"/>
          <w:numId w:val="6"/>
        </w:numPr>
        <w:tabs>
          <w:tab w:val="clear" w:pos="284"/>
          <w:tab w:val="clear" w:pos="408"/>
          <w:tab w:val="right" w:pos="426"/>
        </w:tabs>
        <w:spacing w:line="360" w:lineRule="auto"/>
        <w:ind w:hanging="1032"/>
        <w:rPr>
          <w:sz w:val="18"/>
        </w:rPr>
      </w:pPr>
      <w:r w:rsidRPr="007D3776">
        <w:rPr>
          <w:b/>
          <w:sz w:val="18"/>
        </w:rPr>
        <w:t>Podsumowanie realizacji zadania</w:t>
      </w:r>
    </w:p>
    <w:p w14:paraId="7B5BA582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Kwota dotacji określona w umowie (w zł) ...............................................................................................................</w:t>
      </w:r>
    </w:p>
    <w:p w14:paraId="05E95834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Dotychczas przekazana łączna kwota dotacji (w zł) .................................................................................................</w:t>
      </w:r>
    </w:p>
    <w:p w14:paraId="63E96CA0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</w:rPr>
      </w:pPr>
      <w:r w:rsidRPr="007D3776">
        <w:rPr>
          <w:sz w:val="18"/>
        </w:rPr>
        <w:t>Dotychczas poniesione łączne wydatki pokrywane z dotacji (w zł) ............................................................................</w:t>
      </w:r>
    </w:p>
    <w:p w14:paraId="0CF916A3" w14:textId="77777777" w:rsidR="00F618CE" w:rsidRPr="007D3776" w:rsidRDefault="00F618CE">
      <w:pPr>
        <w:pStyle w:val="Tekstpodstawowywcity21"/>
        <w:ind w:left="0" w:firstLine="0"/>
        <w:rPr>
          <w:sz w:val="18"/>
        </w:rPr>
      </w:pPr>
    </w:p>
    <w:p w14:paraId="4AE61CE4" w14:textId="77777777" w:rsidR="00F618CE" w:rsidRPr="007D3776" w:rsidRDefault="00F618CE">
      <w:pPr>
        <w:pStyle w:val="Tekstpodstawowywcity21"/>
        <w:ind w:left="0" w:firstLine="0"/>
        <w:rPr>
          <w:sz w:val="18"/>
        </w:rPr>
      </w:pPr>
      <w:r w:rsidRPr="007D3776">
        <w:rPr>
          <w:sz w:val="18"/>
        </w:rPr>
        <w:t>Uwagi dotyczące wzajemnych zobowiązań</w:t>
      </w:r>
      <w:r w:rsidRPr="007D3776">
        <w:rPr>
          <w:sz w:val="18"/>
          <w:vertAlign w:val="superscript"/>
        </w:rPr>
        <w:t xml:space="preserve"> </w:t>
      </w:r>
      <w:r w:rsidRPr="007D3776">
        <w:rPr>
          <w:sz w:val="18"/>
        </w:rPr>
        <w:t>..............................................................................................................</w:t>
      </w:r>
    </w:p>
    <w:p w14:paraId="78EF4113" w14:textId="77777777" w:rsidR="00F618CE" w:rsidRPr="007D3776" w:rsidRDefault="00F618CE">
      <w:pPr>
        <w:pStyle w:val="Tekstpodstawowywcity21"/>
        <w:ind w:left="0"/>
        <w:rPr>
          <w:sz w:val="18"/>
        </w:rPr>
      </w:pPr>
    </w:p>
    <w:p w14:paraId="0DA06579" w14:textId="77777777" w:rsidR="00F618CE" w:rsidRPr="007D3776" w:rsidRDefault="00F618CE" w:rsidP="00F14323">
      <w:pPr>
        <w:pStyle w:val="Tekstpodstawowywcity21"/>
        <w:numPr>
          <w:ilvl w:val="0"/>
          <w:numId w:val="10"/>
        </w:numPr>
        <w:tabs>
          <w:tab w:val="left" w:pos="284"/>
        </w:tabs>
        <w:rPr>
          <w:sz w:val="18"/>
        </w:rPr>
      </w:pPr>
      <w:r w:rsidRPr="007D3776">
        <w:rPr>
          <w:b/>
          <w:sz w:val="18"/>
        </w:rPr>
        <w:t>Dodatkowe informacje</w:t>
      </w:r>
    </w:p>
    <w:p w14:paraId="5D619844" w14:textId="77777777" w:rsidR="00F618CE" w:rsidRPr="007D3776" w:rsidRDefault="00F618CE">
      <w:pPr>
        <w:pStyle w:val="Tekstpodstawowywcity21"/>
        <w:spacing w:line="360" w:lineRule="auto"/>
        <w:ind w:left="0" w:firstLine="0"/>
        <w:rPr>
          <w:sz w:val="18"/>
          <w:u w:val="single"/>
        </w:rPr>
      </w:pPr>
      <w:r w:rsidRPr="007D3776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B4338" w14:textId="77777777" w:rsidR="00F618CE" w:rsidRPr="007D3776" w:rsidRDefault="00F618CE">
      <w:pPr>
        <w:pStyle w:val="Tekstpodstawowywcity21"/>
        <w:ind w:left="0" w:firstLine="0"/>
        <w:rPr>
          <w:sz w:val="18"/>
          <w:u w:val="single"/>
        </w:rPr>
      </w:pPr>
    </w:p>
    <w:p w14:paraId="24EE7F02" w14:textId="77777777" w:rsidR="00F618CE" w:rsidRPr="007D3776" w:rsidRDefault="00F618CE">
      <w:pPr>
        <w:pStyle w:val="Tekstpodstawowywcity21"/>
        <w:ind w:left="0" w:firstLine="0"/>
        <w:rPr>
          <w:sz w:val="18"/>
          <w:u w:val="single"/>
        </w:rPr>
      </w:pPr>
    </w:p>
    <w:p w14:paraId="6C8B2406" w14:textId="77777777" w:rsidR="00F618CE" w:rsidRPr="007D3776" w:rsidRDefault="00F618CE">
      <w:pPr>
        <w:pStyle w:val="Tekstpodstawowywcity21"/>
        <w:ind w:left="0" w:firstLine="0"/>
        <w:rPr>
          <w:sz w:val="18"/>
          <w:u w:val="single"/>
          <w:vertAlign w:val="superscript"/>
        </w:rPr>
      </w:pPr>
      <w:r w:rsidRPr="007D3776">
        <w:rPr>
          <w:b/>
          <w:sz w:val="18"/>
          <w:u w:val="single"/>
        </w:rPr>
        <w:t>Załączniki:</w:t>
      </w:r>
    </w:p>
    <w:p w14:paraId="30F1F224" w14:textId="77777777" w:rsidR="00F618CE" w:rsidRPr="007D3776" w:rsidRDefault="00F618CE">
      <w:pPr>
        <w:pStyle w:val="Tekstpodstawowywcity21"/>
        <w:ind w:left="0"/>
        <w:rPr>
          <w:sz w:val="18"/>
          <w:u w:val="single"/>
          <w:vertAlign w:val="superscript"/>
        </w:rPr>
      </w:pPr>
    </w:p>
    <w:p w14:paraId="4CE32193" w14:textId="77777777" w:rsidR="00F618CE" w:rsidRPr="007D3776" w:rsidRDefault="00F618CE">
      <w:pPr>
        <w:pStyle w:val="Tekstpodstawowywcity21"/>
        <w:numPr>
          <w:ilvl w:val="0"/>
          <w:numId w:val="12"/>
        </w:numPr>
        <w:spacing w:line="360" w:lineRule="auto"/>
        <w:rPr>
          <w:sz w:val="18"/>
        </w:rPr>
      </w:pPr>
      <w:r w:rsidRPr="007D3776">
        <w:rPr>
          <w:sz w:val="18"/>
        </w:rPr>
        <w:t>.................................</w:t>
      </w:r>
    </w:p>
    <w:p w14:paraId="408BDDB8" w14:textId="77777777" w:rsidR="00F618CE" w:rsidRPr="007D3776" w:rsidRDefault="00F618CE">
      <w:pPr>
        <w:pStyle w:val="Tekstpodstawowywcity21"/>
        <w:numPr>
          <w:ilvl w:val="0"/>
          <w:numId w:val="12"/>
        </w:numPr>
        <w:spacing w:line="360" w:lineRule="auto"/>
        <w:rPr>
          <w:sz w:val="18"/>
        </w:rPr>
      </w:pPr>
      <w:r w:rsidRPr="007D3776">
        <w:rPr>
          <w:sz w:val="18"/>
        </w:rPr>
        <w:t>................................</w:t>
      </w:r>
    </w:p>
    <w:p w14:paraId="50C5A31A" w14:textId="77777777" w:rsidR="00F618CE" w:rsidRPr="007D3776" w:rsidRDefault="00F618CE">
      <w:pPr>
        <w:pStyle w:val="Tekstpodstawowywcity21"/>
        <w:numPr>
          <w:ilvl w:val="0"/>
          <w:numId w:val="12"/>
        </w:numPr>
        <w:spacing w:line="360" w:lineRule="auto"/>
        <w:rPr>
          <w:sz w:val="18"/>
          <w:u w:val="single"/>
        </w:rPr>
      </w:pPr>
      <w:r w:rsidRPr="007D3776">
        <w:rPr>
          <w:sz w:val="18"/>
        </w:rPr>
        <w:t>…………………………….</w:t>
      </w:r>
    </w:p>
    <w:p w14:paraId="490EEC52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5C8CD164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2149CDBC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2766680F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1EB2DB39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4E90D008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248990D5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4C86119F" w14:textId="77777777" w:rsidR="00F618CE" w:rsidRPr="007D3776" w:rsidRDefault="00F618CE">
      <w:pPr>
        <w:pStyle w:val="Tekstpodstawowywcity21"/>
        <w:ind w:left="0" w:firstLine="0"/>
        <w:rPr>
          <w:sz w:val="18"/>
          <w:u w:val="single"/>
        </w:rPr>
      </w:pPr>
      <w:r w:rsidRPr="007D3776">
        <w:rPr>
          <w:sz w:val="18"/>
          <w:u w:val="single"/>
        </w:rPr>
        <w:t>Oświadczam/my, że:</w:t>
      </w:r>
    </w:p>
    <w:p w14:paraId="4E5EDD39" w14:textId="77777777" w:rsidR="00F618CE" w:rsidRPr="007D3776" w:rsidRDefault="00F618CE">
      <w:pPr>
        <w:pStyle w:val="Tekstpodstawowywcity21"/>
        <w:ind w:left="0"/>
        <w:rPr>
          <w:sz w:val="18"/>
          <w:u w:val="single"/>
        </w:rPr>
      </w:pPr>
    </w:p>
    <w:p w14:paraId="2859B318" w14:textId="77777777" w:rsidR="00F618CE" w:rsidRPr="007D3776" w:rsidRDefault="00F618CE">
      <w:pPr>
        <w:pStyle w:val="Tekstpodstawowywcity21"/>
        <w:numPr>
          <w:ilvl w:val="0"/>
          <w:numId w:val="13"/>
        </w:numPr>
        <w:spacing w:line="360" w:lineRule="auto"/>
        <w:rPr>
          <w:sz w:val="18"/>
        </w:rPr>
      </w:pPr>
      <w:r w:rsidRPr="007D3776">
        <w:rPr>
          <w:sz w:val="18"/>
        </w:rPr>
        <w:t>od daty zawarcia umowy nie zmienił się status prawny wnioskodawcy,</w:t>
      </w:r>
    </w:p>
    <w:p w14:paraId="14385BF7" w14:textId="77777777" w:rsidR="00F618CE" w:rsidRPr="007D3776" w:rsidRDefault="00F618CE">
      <w:pPr>
        <w:pStyle w:val="Tekstpodstawowywcity21"/>
        <w:numPr>
          <w:ilvl w:val="0"/>
          <w:numId w:val="13"/>
        </w:numPr>
        <w:spacing w:line="360" w:lineRule="auto"/>
        <w:rPr>
          <w:sz w:val="18"/>
        </w:rPr>
      </w:pPr>
      <w:r w:rsidRPr="007D3776">
        <w:rPr>
          <w:sz w:val="18"/>
        </w:rPr>
        <w:t>wszystkie podane w niniejszym sprawozdaniu informacje są zgodne z aktualnym stanem prawnym i faktycznym,</w:t>
      </w:r>
    </w:p>
    <w:p w14:paraId="512CC7B4" w14:textId="77777777" w:rsidR="00F618CE" w:rsidRPr="007D3776" w:rsidRDefault="00F618CE">
      <w:pPr>
        <w:pStyle w:val="Tekstpodstawowywcity21"/>
        <w:numPr>
          <w:ilvl w:val="0"/>
          <w:numId w:val="13"/>
        </w:numPr>
        <w:spacing w:line="360" w:lineRule="auto"/>
        <w:rPr>
          <w:sz w:val="18"/>
        </w:rPr>
      </w:pPr>
      <w:r w:rsidRPr="007D3776">
        <w:rPr>
          <w:sz w:val="18"/>
        </w:rPr>
        <w:t xml:space="preserve">zamówienia na dostawy, usługi i roboty budowlane za środki finansowe </w:t>
      </w:r>
      <w:r w:rsidR="007D3776">
        <w:rPr>
          <w:sz w:val="18"/>
        </w:rPr>
        <w:t xml:space="preserve">uzyskane w ramach umowy zostały </w:t>
      </w:r>
      <w:r w:rsidRPr="007D3776">
        <w:rPr>
          <w:sz w:val="18"/>
        </w:rPr>
        <w:t>dokonane zgodnie z przepisami ustawy Prawo zamówień publicznych,</w:t>
      </w:r>
    </w:p>
    <w:p w14:paraId="3DF62E57" w14:textId="77777777" w:rsidR="00F618CE" w:rsidRPr="007D3776" w:rsidRDefault="00F618CE">
      <w:pPr>
        <w:pStyle w:val="Tekstpodstawowywcity21"/>
        <w:numPr>
          <w:ilvl w:val="0"/>
          <w:numId w:val="13"/>
        </w:numPr>
        <w:spacing w:line="360" w:lineRule="auto"/>
      </w:pPr>
      <w:r w:rsidRPr="007D3776">
        <w:rPr>
          <w:sz w:val="18"/>
        </w:rPr>
        <w:t>wszystkie kwoty wymienione w zestawieniu faktur /rachunków/ zostały faktycznie poniesione.</w:t>
      </w:r>
    </w:p>
    <w:p w14:paraId="285C934D" w14:textId="77777777" w:rsidR="00F618CE" w:rsidRPr="007D3776" w:rsidRDefault="00F618CE">
      <w:pPr>
        <w:pStyle w:val="Tekstpodstawowywcity21"/>
        <w:ind w:left="0"/>
      </w:pPr>
    </w:p>
    <w:p w14:paraId="028BC6B2" w14:textId="77777777" w:rsidR="00F618CE" w:rsidRPr="007D3776" w:rsidRDefault="00F618CE">
      <w:pPr>
        <w:pStyle w:val="Tekstpodstawowywcity21"/>
        <w:ind w:left="0"/>
      </w:pPr>
    </w:p>
    <w:p w14:paraId="47524659" w14:textId="77777777" w:rsidR="00F618CE" w:rsidRPr="007D3776" w:rsidRDefault="00F618CE">
      <w:pPr>
        <w:pStyle w:val="Tekstpodstawowywcity21"/>
        <w:ind w:left="0"/>
      </w:pPr>
    </w:p>
    <w:p w14:paraId="3A619A34" w14:textId="77777777" w:rsidR="00F618CE" w:rsidRPr="007D3776" w:rsidRDefault="00F618CE">
      <w:pPr>
        <w:pStyle w:val="Tekstpodstawowywcity21"/>
        <w:ind w:left="0"/>
      </w:pPr>
    </w:p>
    <w:p w14:paraId="4D658D83" w14:textId="77777777" w:rsidR="00F618CE" w:rsidRPr="007D3776" w:rsidRDefault="00F618CE">
      <w:pPr>
        <w:pStyle w:val="Tekstpodstawowywcity21"/>
        <w:ind w:left="0" w:firstLine="0"/>
        <w:rPr>
          <w:sz w:val="16"/>
        </w:rPr>
      </w:pPr>
      <w:r w:rsidRPr="007D3776">
        <w:rPr>
          <w:sz w:val="16"/>
        </w:rPr>
        <w:t>..................................................................</w:t>
      </w:r>
    </w:p>
    <w:p w14:paraId="4BF2C583" w14:textId="77777777" w:rsidR="00F618CE" w:rsidRPr="007D3776" w:rsidRDefault="00F618CE">
      <w:pPr>
        <w:pStyle w:val="Tekstpodstawowywcity21"/>
        <w:rPr>
          <w:sz w:val="16"/>
        </w:rPr>
      </w:pPr>
      <w:r w:rsidRPr="007D3776">
        <w:rPr>
          <w:sz w:val="16"/>
        </w:rPr>
        <w:t xml:space="preserve">             Pieczęć wnioskodawcy</w:t>
      </w:r>
    </w:p>
    <w:p w14:paraId="3B901426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</w:p>
    <w:p w14:paraId="2161BC50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</w:p>
    <w:p w14:paraId="3D821FFB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</w:p>
    <w:p w14:paraId="4411AEA2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</w:p>
    <w:p w14:paraId="75655D82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</w:p>
    <w:p w14:paraId="4CC12A34" w14:textId="77777777" w:rsidR="00F618CE" w:rsidRPr="007D3776" w:rsidRDefault="00F618CE">
      <w:pPr>
        <w:pStyle w:val="Tekstpodstawowywcity21"/>
        <w:ind w:left="0" w:firstLine="11"/>
        <w:rPr>
          <w:sz w:val="16"/>
        </w:rPr>
      </w:pPr>
      <w:r w:rsidRPr="007D3776">
        <w:rPr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14:paraId="297CEEF9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  <w:r w:rsidRPr="007D3776">
        <w:rPr>
          <w:sz w:val="16"/>
        </w:rPr>
        <w:t xml:space="preserve">                              Podpisy osób upoważnionych do  dania oświadczeń woli w imieniu wnioskodawcy</w:t>
      </w:r>
    </w:p>
    <w:p w14:paraId="38E89761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4E0444AC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4CB4B8F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61E74F4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6979A3D5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7A8F117F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D9F1D49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3C3365F1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ADAA206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08680FE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30F6EAF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2160452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71B081F9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B77128A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420EECF5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1A54F04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4DD52864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057B594D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681D91B2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16B58BE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E384D43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70F8CDD1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3FCB9E6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6174607A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48A623CD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28B85680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42DB3CF9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6FBEF971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0C744DDA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64DB69F4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07C939A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56374C3E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2274C370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747A5C27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152E346A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289D7DE2" w14:textId="77777777" w:rsidR="00F618CE" w:rsidRPr="007D3776" w:rsidRDefault="00F618CE">
      <w:pPr>
        <w:pStyle w:val="Tekstpodstawowywcity21"/>
        <w:ind w:left="0" w:right="48" w:firstLine="11"/>
        <w:rPr>
          <w:sz w:val="16"/>
        </w:rPr>
      </w:pPr>
    </w:p>
    <w:p w14:paraId="3CF3037F" w14:textId="77777777" w:rsidR="00F618CE" w:rsidRPr="007D3776" w:rsidRDefault="00F618CE">
      <w:pPr>
        <w:pStyle w:val="Default"/>
        <w:rPr>
          <w:rFonts w:ascii="Tahoma" w:hAnsi="Tahoma" w:cs="Tahoma"/>
        </w:rPr>
      </w:pPr>
    </w:p>
    <w:p w14:paraId="51D9E20C" w14:textId="77777777" w:rsidR="00F618CE" w:rsidRPr="007D3776" w:rsidRDefault="00F618CE">
      <w:pPr>
        <w:pStyle w:val="Default"/>
        <w:jc w:val="center"/>
        <w:rPr>
          <w:rFonts w:ascii="Tahoma" w:hAnsi="Tahoma" w:cs="Tahoma"/>
        </w:rPr>
      </w:pPr>
      <w:r w:rsidRPr="007D3776">
        <w:rPr>
          <w:rFonts w:ascii="Tahoma" w:hAnsi="Tahoma" w:cs="Tahoma"/>
          <w:b/>
          <w:sz w:val="28"/>
        </w:rPr>
        <w:t xml:space="preserve">  </w:t>
      </w:r>
    </w:p>
    <w:sectPr w:rsidR="00F618CE" w:rsidRPr="007D3776" w:rsidSect="0026599D">
      <w:footerReference w:type="default" r:id="rId7"/>
      <w:pgSz w:w="12240" w:h="15840"/>
      <w:pgMar w:top="1418" w:right="1418" w:bottom="1418" w:left="1418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518D" w14:textId="77777777" w:rsidR="006C7EE3" w:rsidRDefault="006C7EE3">
      <w:r>
        <w:separator/>
      </w:r>
    </w:p>
  </w:endnote>
  <w:endnote w:type="continuationSeparator" w:id="0">
    <w:p w14:paraId="66711C74" w14:textId="77777777" w:rsidR="006C7EE3" w:rsidRDefault="006C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ED45" w14:textId="77777777" w:rsidR="00F618CE" w:rsidRDefault="002C205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312CE0A" wp14:editId="53770716">
              <wp:simplePos x="0" y="0"/>
              <wp:positionH relativeFrom="page">
                <wp:posOffset>6857365</wp:posOffset>
              </wp:positionH>
              <wp:positionV relativeFrom="paragraph">
                <wp:posOffset>635</wp:posOffset>
              </wp:positionV>
              <wp:extent cx="13970" cy="1435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7AC57" w14:textId="77777777" w:rsidR="00F618CE" w:rsidRDefault="00F618C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2CE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5pt;margin-top:.05pt;width:1.1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" stroked="f">
              <v:fill opacity="0"/>
              <v:textbox inset="0,0,0,0">
                <w:txbxContent>
                  <w:p w14:paraId="1857AC57" w14:textId="77777777" w:rsidR="00F618CE" w:rsidRDefault="00F618C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C50B" w14:textId="77777777" w:rsidR="006C7EE3" w:rsidRDefault="006C7EE3">
      <w:r>
        <w:separator/>
      </w:r>
    </w:p>
  </w:footnote>
  <w:footnote w:type="continuationSeparator" w:id="0">
    <w:p w14:paraId="20CB50E7" w14:textId="77777777" w:rsidR="006C7EE3" w:rsidRDefault="006C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3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9DFC53B4"/>
    <w:name w:val="WW8Num6"/>
    <w:lvl w:ilvl="0">
      <w:start w:val="1"/>
      <w:numFmt w:val="upperRoman"/>
      <w:lvlText w:val="%1."/>
      <w:lvlJc w:val="right"/>
      <w:pPr>
        <w:tabs>
          <w:tab w:val="num" w:pos="-228"/>
        </w:tabs>
        <w:ind w:left="228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cs="Symbol"/>
      </w:rPr>
    </w:lvl>
    <w:lvl w:ilvl="3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C78AB58E"/>
    <w:name w:val="WW8Num10"/>
    <w:lvl w:ilvl="0">
      <w:start w:val="1"/>
      <w:numFmt w:val="upperRoman"/>
      <w:lvlText w:val="%1."/>
      <w:lvlJc w:val="right"/>
      <w:pPr>
        <w:tabs>
          <w:tab w:val="num" w:pos="-228"/>
        </w:tabs>
        <w:ind w:left="228" w:hanging="18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C4"/>
    <w:rsid w:val="00074845"/>
    <w:rsid w:val="0026599D"/>
    <w:rsid w:val="002C2055"/>
    <w:rsid w:val="00321E4D"/>
    <w:rsid w:val="00453E91"/>
    <w:rsid w:val="00464923"/>
    <w:rsid w:val="005E4636"/>
    <w:rsid w:val="00643137"/>
    <w:rsid w:val="006C7EE3"/>
    <w:rsid w:val="00745147"/>
    <w:rsid w:val="00763704"/>
    <w:rsid w:val="007D3776"/>
    <w:rsid w:val="007D753D"/>
    <w:rsid w:val="00803C6D"/>
    <w:rsid w:val="00896BAC"/>
    <w:rsid w:val="008F34C4"/>
    <w:rsid w:val="009364BA"/>
    <w:rsid w:val="009A3098"/>
    <w:rsid w:val="00B96C39"/>
    <w:rsid w:val="00C2767B"/>
    <w:rsid w:val="00C454C9"/>
    <w:rsid w:val="00CB7881"/>
    <w:rsid w:val="00D404AF"/>
    <w:rsid w:val="00D4528E"/>
    <w:rsid w:val="00E800BC"/>
    <w:rsid w:val="00F14323"/>
    <w:rsid w:val="00F618CE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1C566"/>
  <w15:docId w15:val="{1A8997FA-A112-4F64-9BD2-6252E64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99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26599D"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qFormat/>
    <w:rsid w:val="0026599D"/>
    <w:pPr>
      <w:keepNext/>
      <w:widowControl/>
      <w:numPr>
        <w:ilvl w:val="1"/>
        <w:numId w:val="1"/>
      </w:numPr>
      <w:autoSpaceDE/>
      <w:spacing w:line="36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26599D"/>
    <w:pPr>
      <w:keepNext/>
      <w:widowControl/>
      <w:numPr>
        <w:ilvl w:val="2"/>
        <w:numId w:val="1"/>
      </w:numPr>
      <w:autoSpaceDE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26599D"/>
    <w:rPr>
      <w:rFonts w:ascii="Times New Roman" w:hAnsi="Times New Roman" w:cs="Times New Roman"/>
    </w:rPr>
  </w:style>
  <w:style w:type="character" w:customStyle="1" w:styleId="WW8Num5z2">
    <w:name w:val="WW8Num5z2"/>
    <w:rsid w:val="0026599D"/>
    <w:rPr>
      <w:rFonts w:ascii="Symbol" w:hAnsi="Symbol" w:cs="Symbol"/>
    </w:rPr>
  </w:style>
  <w:style w:type="character" w:customStyle="1" w:styleId="WW8Num5z3">
    <w:name w:val="WW8Num5z3"/>
    <w:rsid w:val="0026599D"/>
    <w:rPr>
      <w:rFonts w:ascii="Wingdings" w:hAnsi="Wingdings" w:cs="Wingdings"/>
    </w:rPr>
  </w:style>
  <w:style w:type="character" w:customStyle="1" w:styleId="WW8Num7z2">
    <w:name w:val="WW8Num7z2"/>
    <w:rsid w:val="0026599D"/>
    <w:rPr>
      <w:rFonts w:ascii="Symbol" w:hAnsi="Symbol" w:cs="Symbol"/>
    </w:rPr>
  </w:style>
  <w:style w:type="character" w:customStyle="1" w:styleId="WW8Num7z3">
    <w:name w:val="WW8Num7z3"/>
    <w:rsid w:val="0026599D"/>
    <w:rPr>
      <w:rFonts w:ascii="Wingdings" w:hAnsi="Wingdings" w:cs="Wingdings"/>
    </w:rPr>
  </w:style>
  <w:style w:type="character" w:customStyle="1" w:styleId="WW8Num8z2">
    <w:name w:val="WW8Num8z2"/>
    <w:rsid w:val="0026599D"/>
    <w:rPr>
      <w:rFonts w:ascii="Times New Roman" w:hAnsi="Times New Roman" w:cs="Times New Roman"/>
    </w:rPr>
  </w:style>
  <w:style w:type="character" w:customStyle="1" w:styleId="WW8Num9z1">
    <w:name w:val="WW8Num9z1"/>
    <w:rsid w:val="0026599D"/>
    <w:rPr>
      <w:rFonts w:ascii="Wingdings" w:hAnsi="Wingdings" w:cs="Wingdings"/>
    </w:rPr>
  </w:style>
  <w:style w:type="character" w:customStyle="1" w:styleId="WW8Num12z1">
    <w:name w:val="WW8Num12z1"/>
    <w:rsid w:val="0026599D"/>
    <w:rPr>
      <w:rFonts w:ascii="Times New Roman" w:hAnsi="Times New Roman" w:cs="Times New Roman"/>
    </w:rPr>
  </w:style>
  <w:style w:type="character" w:customStyle="1" w:styleId="WW8Num10z2">
    <w:name w:val="WW8Num10z2"/>
    <w:rsid w:val="0026599D"/>
    <w:rPr>
      <w:rFonts w:ascii="Times New Roman" w:hAnsi="Times New Roman" w:cs="Times New Roman"/>
    </w:rPr>
  </w:style>
  <w:style w:type="character" w:customStyle="1" w:styleId="WW8Num11z2">
    <w:name w:val="WW8Num11z2"/>
    <w:rsid w:val="0026599D"/>
    <w:rPr>
      <w:rFonts w:ascii="Symbol" w:hAnsi="Symbol" w:cs="Symbol"/>
    </w:rPr>
  </w:style>
  <w:style w:type="character" w:customStyle="1" w:styleId="WW8Num11z3">
    <w:name w:val="WW8Num11z3"/>
    <w:rsid w:val="0026599D"/>
    <w:rPr>
      <w:rFonts w:ascii="Wingdings" w:hAnsi="Wingdings" w:cs="Wingdings"/>
    </w:rPr>
  </w:style>
  <w:style w:type="character" w:customStyle="1" w:styleId="WW8Num13z2">
    <w:name w:val="WW8Num13z2"/>
    <w:rsid w:val="0026599D"/>
    <w:rPr>
      <w:rFonts w:ascii="Symbol" w:hAnsi="Symbol" w:cs="Symbol"/>
    </w:rPr>
  </w:style>
  <w:style w:type="character" w:customStyle="1" w:styleId="WW8Num13z3">
    <w:name w:val="WW8Num13z3"/>
    <w:rsid w:val="0026599D"/>
    <w:rPr>
      <w:rFonts w:ascii="Wingdings" w:hAnsi="Wingdings" w:cs="Wingdings"/>
    </w:rPr>
  </w:style>
  <w:style w:type="character" w:customStyle="1" w:styleId="WW8Num14z2">
    <w:name w:val="WW8Num14z2"/>
    <w:rsid w:val="0026599D"/>
    <w:rPr>
      <w:rFonts w:ascii="Times New Roman" w:hAnsi="Times New Roman" w:cs="Times New Roman"/>
    </w:rPr>
  </w:style>
  <w:style w:type="character" w:customStyle="1" w:styleId="WW8Num15z1">
    <w:name w:val="WW8Num15z1"/>
    <w:rsid w:val="0026599D"/>
    <w:rPr>
      <w:rFonts w:ascii="Wingdings" w:hAnsi="Wingdings" w:cs="Wingdings"/>
    </w:rPr>
  </w:style>
  <w:style w:type="character" w:customStyle="1" w:styleId="WW8Num18z1">
    <w:name w:val="WW8Num18z1"/>
    <w:rsid w:val="0026599D"/>
    <w:rPr>
      <w:rFonts w:ascii="Times New Roman" w:hAnsi="Times New Roman" w:cs="Times New Roman"/>
    </w:rPr>
  </w:style>
  <w:style w:type="character" w:customStyle="1" w:styleId="WW8Num1z1">
    <w:name w:val="WW8Num1z1"/>
    <w:rsid w:val="0026599D"/>
    <w:rPr>
      <w:rFonts w:ascii="Wingdings" w:hAnsi="Wingdings" w:cs="Wingdings"/>
    </w:rPr>
  </w:style>
  <w:style w:type="character" w:customStyle="1" w:styleId="WW8Num8z1">
    <w:name w:val="WW8Num8z1"/>
    <w:rsid w:val="0026599D"/>
    <w:rPr>
      <w:rFonts w:ascii="Times New Roman" w:eastAsia="Times New Roman" w:hAnsi="Times New Roman" w:cs="Times New Roman"/>
    </w:rPr>
  </w:style>
  <w:style w:type="character" w:customStyle="1" w:styleId="WW8Num9z2">
    <w:name w:val="WW8Num9z2"/>
    <w:rsid w:val="0026599D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26599D"/>
  </w:style>
  <w:style w:type="character" w:styleId="Numerstrony">
    <w:name w:val="page number"/>
    <w:basedOn w:val="Domylnaczcionkaakapitu1"/>
    <w:rsid w:val="0026599D"/>
  </w:style>
  <w:style w:type="paragraph" w:customStyle="1" w:styleId="Nagwek10">
    <w:name w:val="Nagłówek1"/>
    <w:basedOn w:val="Normalny"/>
    <w:next w:val="Tekstpodstawowy"/>
    <w:rsid w:val="0026599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26599D"/>
    <w:pPr>
      <w:spacing w:after="120"/>
    </w:pPr>
  </w:style>
  <w:style w:type="paragraph" w:styleId="Lista">
    <w:name w:val="List"/>
    <w:basedOn w:val="Tekstpodstawowy"/>
    <w:rsid w:val="0026599D"/>
    <w:rPr>
      <w:rFonts w:cs="Mangal"/>
    </w:rPr>
  </w:style>
  <w:style w:type="paragraph" w:customStyle="1" w:styleId="Podpis1">
    <w:name w:val="Podpis1"/>
    <w:basedOn w:val="Normalny"/>
    <w:rsid w:val="002659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6599D"/>
    <w:pPr>
      <w:suppressLineNumbers/>
    </w:pPr>
    <w:rPr>
      <w:rFonts w:cs="Mangal"/>
    </w:rPr>
  </w:style>
  <w:style w:type="paragraph" w:styleId="Stopka">
    <w:name w:val="footer"/>
    <w:basedOn w:val="Normalny"/>
    <w:rsid w:val="0026599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6599D"/>
    <w:pPr>
      <w:tabs>
        <w:tab w:val="right" w:pos="284"/>
        <w:tab w:val="left" w:pos="408"/>
      </w:tabs>
      <w:ind w:left="408" w:hanging="408"/>
      <w:jc w:val="both"/>
    </w:pPr>
    <w:rPr>
      <w:rFonts w:ascii="Tahoma" w:hAnsi="Tahoma" w:cs="Tahoma"/>
      <w:szCs w:val="18"/>
    </w:rPr>
  </w:style>
  <w:style w:type="paragraph" w:customStyle="1" w:styleId="Tekstpodstawowy21">
    <w:name w:val="Tekst podstawowy 21"/>
    <w:basedOn w:val="Normalny"/>
    <w:rsid w:val="0026599D"/>
    <w:pPr>
      <w:jc w:val="center"/>
    </w:pPr>
    <w:rPr>
      <w:rFonts w:ascii="Tahoma" w:hAnsi="Tahoma" w:cs="Tahoma"/>
      <w:b/>
      <w:bCs/>
      <w:sz w:val="24"/>
    </w:rPr>
  </w:style>
  <w:style w:type="paragraph" w:customStyle="1" w:styleId="Default">
    <w:name w:val="Default"/>
    <w:rsid w:val="002659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rsid w:val="0026599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6599D"/>
    <w:pPr>
      <w:suppressLineNumbers/>
    </w:pPr>
  </w:style>
  <w:style w:type="paragraph" w:customStyle="1" w:styleId="Nagwektabeli">
    <w:name w:val="Nagłówek tabeli"/>
    <w:basedOn w:val="Zawartotabeli"/>
    <w:rsid w:val="002659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65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ugsiemkowice_oc</dc:creator>
  <cp:lastModifiedBy>Irena_Biecuszek</cp:lastModifiedBy>
  <cp:revision>4</cp:revision>
  <cp:lastPrinted>2012-05-10T08:44:00Z</cp:lastPrinted>
  <dcterms:created xsi:type="dcterms:W3CDTF">2021-01-28T13:40:00Z</dcterms:created>
  <dcterms:modified xsi:type="dcterms:W3CDTF">2021-01-29T14:32:00Z</dcterms:modified>
</cp:coreProperties>
</file>